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1" w:leftChars="-95" w:hanging="198" w:hangingChars="38"/>
        <w:jc w:val="left"/>
        <w:rPr>
          <w:rFonts w:hint="eastAsia" w:ascii="黑体" w:hAnsi="黑体" w:eastAsia="黑体"/>
          <w:b/>
          <w:bCs/>
          <w:sz w:val="52"/>
        </w:rPr>
      </w:pPr>
      <w:r>
        <w:rPr>
          <w:rFonts w:hint="eastAsia" w:ascii="黑体" w:hAnsi="黑体" w:eastAsia="黑体"/>
          <w:b/>
          <w:bCs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390525</wp:posOffset>
                </wp:positionV>
                <wp:extent cx="4240530" cy="8339455"/>
                <wp:effectExtent l="0" t="0" r="7620" b="44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833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中天银会计师事务所湖北分所 审计助理︱20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10-11月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实习内容——全程协助参与了项目组做清产核资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主要负责各个各个网点现金、重要空白凭证的监盘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固定资产的盘点与核对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大户情况调查及各种数据的汇总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实习收获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全面了解熟悉中天银会计师事务所清产核资工作流程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锻炼了与不同行业人员的交际能力，以及互相协作能力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帕菲克健身中心（水果湖店） 兼职调研员︱20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.7月-8月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实习内容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在督导带领下，进行街头拦访，完成个人健身习惯的调研问卷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实习收获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学会与人沟通及察言观色技巧，访问在商场门口等人，正无聊的人作为受访对象，做到被拒绝率在10%以下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eastAsia"/>
                                <w:b/>
                                <w:position w:val="-8"/>
                              </w:rPr>
                            </w:pP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大一学年︱ 副班长、院权益监察部组长、校大学生活动中心干事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.12月  荣获“学习积极分子”称号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大二学年︱ 学习委员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申请学院勤工助学项目并通过考核，担任院秘书办公室助理，负责协助安排学院班级课程，学生成绩管理，毕业生论文管理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.4月 发展为“入党积极分子”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.5月 被评为20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--20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学年“优秀共青团员”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大三至今︱ 宣传委员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156" w:afterLines="50" w:line="240" w:lineRule="atLeast"/>
                              <w:ind w:firstLineChars="0"/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成功组织年级“欢庆元旦”晚会，参与并编排节目“校园新闻”，成为当晚28个节目中最受欢迎节目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>
                            <w:pPr>
                              <w:pStyle w:val="7"/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会计从业资格证、初级会计职称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全国大学英语四级（535分）、六级（481分）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全国计算机二级（C语言）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7.5pt;margin-top:30.75pt;height:656.65pt;width:333.9pt;z-index:251658240;mso-width-relative:page;mso-height-relative:page;" fillcolor="#FFFFFF" filled="t" stroked="f" coordsize="21600,21600" o:gfxdata="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yPyvfZAAAACwEAAA8AAAAAAAAAAQAgAAAAIgAAAGRycy9kb3ducmV2LnhtbFBLAQIUABQA&#10;AAAIAIdO4kBW4wLmtgEAAEE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中天银会计师事务所湖北分所 审计助理︱20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**.</w:t>
                      </w:r>
                      <w:r>
                        <w:rPr>
                          <w:rFonts w:hint="eastAsia"/>
                          <w:b/>
                        </w:rPr>
                        <w:t>10-11月</w:t>
                      </w:r>
                    </w:p>
                    <w:p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实习内容——全程协助参与了项目组做清产核资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主要负责各个各个网点现金、重要空白凭证的监盘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固定资产的盘点与核对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大户情况调查及各种数据的汇总</w:t>
                      </w:r>
                    </w:p>
                    <w:p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实习收获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全面了解熟悉中天银会计师事务所清产核资工作流程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锻炼了与不同行业人员的交际能力，以及互相协作能力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帕菲克健身中心（水果湖店） 兼职调研员︱20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/>
                          <w:b/>
                        </w:rPr>
                        <w:t>.7月-8月</w:t>
                      </w:r>
                    </w:p>
                    <w:p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实习内容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在督导带领下，进行街头拦访，完成个人健身习惯的调研问卷</w:t>
                      </w:r>
                    </w:p>
                    <w:p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实习收获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学会与人沟通及察言观色技巧，访问在商场门口等人，正无聊的人作为受访对象，做到被拒绝率在10%以下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pStyle w:val="7"/>
                        <w:ind w:firstLine="0" w:firstLineChars="0"/>
                        <w:rPr>
                          <w:rFonts w:hint="eastAsia"/>
                          <w:b/>
                          <w:position w:val="-8"/>
                        </w:rPr>
                      </w:pPr>
                    </w:p>
                    <w:p>
                      <w:pPr>
                        <w:pStyle w:val="7"/>
                        <w:ind w:firstLine="0" w:firstLineChars="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大一学年︱ 副班长、院权益监察部组长、校大学生活动中心干事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.12月  荣获“学习积极分子”称号</w:t>
                      </w: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大二学年︱ 学习委员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line="240" w:lineRule="atLeast"/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申请学院勤工助学项目并通过考核，担任院秘书办公室助理，负责协助安排学院班级课程，学生成绩管理，毕业生论文管理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.4月 发展为“入党积极分子”</w:t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.5月 被评为20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--20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学年“优秀共青团员”</w:t>
                      </w: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大三至今︱ 宣传委员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spacing w:after="156" w:afterLines="50" w:line="240" w:lineRule="atLeast"/>
                        <w:ind w:firstLineChars="0"/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成功组织年级“欢庆元旦”晚会，参与并编排节目“校园新闻”，成为当晚28个节目中最受欢迎节目</w:t>
                      </w: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  <w:p>
                      <w:pPr>
                        <w:pStyle w:val="7"/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numPr>
                          <w:ilvl w:val="0"/>
                          <w:numId w:val="9"/>
                        </w:num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会计从业资格证、初级会计职称</w:t>
                      </w:r>
                    </w:p>
                    <w:p>
                      <w:pPr>
                        <w:numPr>
                          <w:ilvl w:val="0"/>
                          <w:numId w:val="10"/>
                        </w:num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全国大学英语四级（535分）、六级（481分）</w:t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全国计算机二级（C语言）</w:t>
                      </w:r>
                    </w:p>
                    <w:p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838200" cy="304800"/>
                <wp:effectExtent l="0" t="0" r="19050" b="3810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5pt;margin-top:36pt;height:24pt;width:66pt;z-index:251664384;mso-width-relative:page;mso-height-relative:page;" fillcolor="#000000" filled="t" stroked="f" coordsize="21600,21600" o:gfxdata="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LuFO1wAAAAoBAAAPAAAAAAAAAAEAIAAAACIAAABkcnMvZG93&#10;bnJldi54bWxQSwECFAAUAAAACACHTuJAd+NjhAECAADmAwAADgAAAAAAAAABACAAAAAmAQAAZHJz&#10;L2Uyb0RvYy54bWxQSwUGAAAAAAYABgBZAQAAmQUAAAAA&#10;">
                <v:fill on="t" focussize="0,0"/>
                <v:stroke on="f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57150</wp:posOffset>
                </wp:positionV>
                <wp:extent cx="635" cy="8715375"/>
                <wp:effectExtent l="19050" t="0" r="37465" b="9525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7153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16.25pt;margin-top:4.5pt;height:686.25pt;width:0.05pt;z-index:251663360;mso-width-relative:page;mso-height-relative:page;" filled="f" stroked="t" coordsize="21600,21600" o:gfxdata="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9ORC1QAAAAoBAAAPAAAAAAAAAAEAIAAAACIAAABk&#10;cnMvZG93bnJldi54bWxQSwECFAAUAAAACACHTuJAkPcaVNABAACQAwAADgAAAAAAAAABACAAAAAk&#10;AQAAZHJzL2Uyb0RvYy54bWxQSwUGAAAAAAYABgBZAQAAZ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sz w:val="52"/>
        </w:rPr>
        <w:t>个人简历</w:t>
      </w:r>
    </w:p>
    <w:p>
      <w:pPr>
        <w:rPr>
          <w:rFonts w:hint="eastAsia"/>
        </w:rPr>
      </w:pPr>
    </w:p>
    <w:p>
      <w:pPr>
        <w:rPr>
          <w:rFonts w:hint="eastAsia" w:ascii="宋体" w:hAnsi="宋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</wp:posOffset>
                </wp:positionV>
                <wp:extent cx="3486150" cy="635"/>
                <wp:effectExtent l="0" t="19050" r="0" b="37465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35pt;margin-top:3.3pt;height:0.05pt;width:274.5pt;z-index:251665408;mso-width-relative:page;mso-height-relative:page;" filled="f" stroked="t" coordsize="21600,21600" o:gfxdata="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vgAptUAAAAHAQAADwAAAAAAAAABACAAAAAiAAAA&#10;ZHJzL2Rvd25yZXYueG1sUEsBAhQAFAAAAAgAh07iQI/GJfPRAQAAkAMAAA4AAAAAAAAAAQAgAAAA&#10;JAEAAGRycy9lMm9Eb2MueG1sUEsFBgAAAAAGAAYAWQEAAGcFAAAAAA==&#10;">
                <v:fill on="f" focussize="0,0"/>
                <v:stroke weight="3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1181100" cy="438150"/>
                <wp:effectExtent l="5080" t="4445" r="13970" b="14605"/>
                <wp:wrapNone/>
                <wp:docPr id="1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应聘    </w:t>
                            </w:r>
                            <w:r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18"/>
                              </w:rPr>
                              <w:t>财会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pt;margin-top:10.95pt;height:34.5pt;width:93pt;z-index:251670528;mso-width-relative:page;mso-height-relative:page;" fillcolor="#000000" filled="t" stroked="t" coordsize="21600,21600" o:gfxdata="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4H2MA2gAAAAkBAAAPAAAAAAAAAAEAIAAAACIAAABkcnMvZG93bnJldi54bWxQ&#10;SwECFAAUAAAACACHTuJAax5hmPUBAAD3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应聘    </w:t>
                      </w:r>
                      <w:r>
                        <w:rPr>
                          <w:rFonts w:hint="eastAsia"/>
                          <w:b/>
                          <w:color w:val="FFFF00"/>
                          <w:sz w:val="36"/>
                          <w:szCs w:val="18"/>
                        </w:rPr>
                        <w:t>财会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5080</wp:posOffset>
                </wp:positionV>
                <wp:extent cx="1664970" cy="3209290"/>
                <wp:effectExtent l="0" t="0" r="11430" b="10160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****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︱女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武汉纺织大学 本科</w:t>
                            </w:r>
                          </w:p>
                          <w:p>
                            <w:pPr>
                              <w:spacing w:line="360" w:lineRule="auto"/>
                              <w:ind w:firstLine="148" w:firstLineChars="70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会计学(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注册会计师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21岁︱湖北襄阳人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150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*******</w:t>
                            </w:r>
                          </w:p>
                          <w:p>
                            <w:pPr>
                              <w:spacing w:line="360" w:lineRule="auto"/>
                              <w:ind w:firstLine="207" w:firstLineChars="98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*******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23.2pt;margin-top:0.4pt;height:252.7pt;width:131.1pt;z-index:251659264;mso-width-relative:page;mso-height-relative:page;" fillcolor="#FFFFFF" filled="t" stroked="f" coordsize="21600,21600" o:gfxdata="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rdBWHWAAAACAEAAA8AAAAAAAAAAQAgAAAAIgAAAGRycy9kb3ducmV2LnhtbFBLAQIUABQA&#10;AAAIAIdO4kDIXX4huQEAAEEDAAAOAAAAAAAAAAEAIAAAACU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****</w:t>
                      </w:r>
                      <w:r>
                        <w:rPr>
                          <w:rFonts w:hint="eastAsia"/>
                          <w:b/>
                        </w:rPr>
                        <w:t>︱女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武汉纺织大学 本科</w:t>
                      </w:r>
                    </w:p>
                    <w:p>
                      <w:pPr>
                        <w:spacing w:line="360" w:lineRule="auto"/>
                        <w:ind w:firstLine="148" w:firstLineChars="70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会计学(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注册会计师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21岁︱湖北襄阳人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150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*******</w:t>
                      </w:r>
                    </w:p>
                    <w:p>
                      <w:pPr>
                        <w:spacing w:line="360" w:lineRule="auto"/>
                        <w:ind w:firstLine="207" w:firstLineChars="98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*******</w:t>
                      </w:r>
                      <w:r>
                        <w:rPr>
                          <w:rFonts w:hint="eastAsia"/>
                          <w:b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158750</wp:posOffset>
                </wp:positionV>
                <wp:extent cx="635" cy="190500"/>
                <wp:effectExtent l="4445" t="0" r="13970" b="0"/>
                <wp:wrapNone/>
                <wp:docPr id="1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45.7pt;margin-top:12.5pt;height:15pt;width:0.05pt;z-index:251671552;mso-width-relative:page;mso-height-relative:page;" filled="f" stroked="t" coordsize="21600,21600" o:gfxdata="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ejNXD1QAAAAcBAAAPAAAAAAAAAAEAIAAAACIAAABk&#10;cnMvZG93bnJldi54bWxQSwECFAAUAAAACACHTuJAI/9+DdABAACPAwAADgAAAAAAAAABACAAAAAk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050" cy="247650"/>
            <wp:effectExtent l="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5554980</wp:posOffset>
                </wp:positionV>
                <wp:extent cx="3486150" cy="635"/>
                <wp:effectExtent l="0" t="19050" r="0" b="37465"/>
                <wp:wrapNone/>
                <wp:docPr id="1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35.75pt;margin-top:437.4pt;height:0.05pt;width:274.5pt;z-index:251668480;mso-width-relative:page;mso-height-relative:page;" filled="f" stroked="t" coordsize="21600,21600" o:gfxdata="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jg63DXAAAACwEAAA8AAAAAAAAAAQAgAAAAIgAA&#10;AGRycy9kb3ducmV2LnhtbFBLAQIUABQAAAAIAIdO4kA7QQNS0AEAAJEDAAAOAAAAAAAAAAEAIAAA&#10;ACYBAABkcnMvZTJvRG9jLnhtbFBLBQYAAAAABgAGAFkBAABoBQAAAAA=&#10;">
                <v:fill on="f" focussize="0,0"/>
                <v:stroke weight="3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5145405</wp:posOffset>
                </wp:positionV>
                <wp:extent cx="935355" cy="304800"/>
                <wp:effectExtent l="0" t="0" r="17145" b="38100"/>
                <wp:wrapNone/>
                <wp:docPr id="1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技  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4.3pt;margin-top:405.15pt;height:24pt;width:73.65pt;z-index:251669504;mso-width-relative:page;mso-height-relative:page;" fillcolor="#000000" filled="t" stroked="f" coordsize="21600,21600" o:gfxdata="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x59njaAAAACwEAAA8AAAAAAAAAAQAgAAAAIgAAAGRy&#10;cy9kb3ducmV2LnhtbFBLAQIUABQAAAAIAIdO4kB6YEuOAwIAAOg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技  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2907030</wp:posOffset>
                </wp:positionV>
                <wp:extent cx="3486150" cy="635"/>
                <wp:effectExtent l="0" t="19050" r="0" b="37465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34.25pt;margin-top:228.9pt;height:0.05pt;width:274.5pt;z-index:251667456;mso-width-relative:page;mso-height-relative:page;" filled="f" stroked="t" coordsize="21600,21600" o:gfxdata="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xQSbvYAAAACwEAAA8AAAAAAAAAAQAgAAAAIgAA&#10;AGRycy9kb3ducmV2LnhtbFBLAQIUABQAAAAIAIdO4kDl8k7ozwEAAJIDAAAOAAAAAAAAAAEAIAAA&#10;ACcBAABkcnMvZTJvRG9jLnhtbFBLBQYAAAAABgAGAFkBAABoBQAAAAA=&#10;">
                <v:fill on="f" focussize="0,0"/>
                <v:stroke weight="3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2506980</wp:posOffset>
                </wp:positionV>
                <wp:extent cx="1734820" cy="304800"/>
                <wp:effectExtent l="0" t="0" r="17780" b="3810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个人荣誉及&amp;在校表现校表现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4.3pt;margin-top:197.4pt;height:24pt;width:136.6pt;z-index:251666432;mso-width-relative:page;mso-height-relative:page;" fillcolor="#000000" filled="t" stroked="f" coordsize="21600,21600" o:gfxdata="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ZZD+2gAAAAsBAAAPAAAAAAAAAAEAIAAAACIAAABk&#10;cnMvZG93bnJldi54bWxQSwECFAAUAAAACACHTuJADaX7AwQCAADo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个人荣誉及&amp;在校表现校表现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1076960</wp:posOffset>
                </wp:positionV>
                <wp:extent cx="3314700" cy="635"/>
                <wp:effectExtent l="0" t="0" r="0" b="0"/>
                <wp:wrapNone/>
                <wp:docPr id="1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80808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37.4pt;margin-top:84.8pt;height:0.05pt;width:261pt;z-index:251674624;mso-width-relative:page;mso-height-relative:page;" filled="f" stroked="t" coordsize="21600,21600" o:gfxdata="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bAlOPVAAAACwEAAA8AAAAAAAAAAQAgAAAAIgAA&#10;AGRycy9kb3ducmV2LnhtbFBLAQIUABQAAAAIAIdO4kB94rnj0gEAAJADAAAOAAAAAAAAAAEAIAAA&#10;ACQBAABkcnMvZTJvRG9jLnhtbFBLBQYAAAAABgAGAFkBAABoBQAAAAA=&#10;">
                <v:fill on="f" focussize="0,0"/>
                <v:stroke color="#80808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747395</wp:posOffset>
                </wp:positionV>
                <wp:extent cx="1159510" cy="635"/>
                <wp:effectExtent l="0" t="0" r="0" b="0"/>
                <wp:wrapNone/>
                <wp:docPr id="16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80808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6.85pt;margin-top:58.85pt;height:0.05pt;width:91.3pt;z-index:251673600;mso-width-relative:page;mso-height-relative:page;" filled="f" stroked="t" coordsize="21600,21600" o:gfxdata="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1e8XNUAAAALAQAADwAAAAAAAAABACAAAAAiAAAA&#10;ZHJzL2Rvd25yZXYueG1sUEsBAhQAFAAAAAgAh07iQNahSonRAQAAkAMAAA4AAAAAAAAAAQAgAAAA&#10;JAEAAGRycy9lMm9Eb2MueG1sUEsFBgAAAAAGAAYAWQEAAGcFAAAAAA==&#10;">
                <v:fill on="f" focussize="0,0"/>
                <v:stroke color="#80808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1031240</wp:posOffset>
                </wp:positionV>
                <wp:extent cx="1202055" cy="635"/>
                <wp:effectExtent l="0" t="0" r="0" b="0"/>
                <wp:wrapNone/>
                <wp:docPr id="15" name="直线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020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-8.2pt;margin-top:81.2pt;height:0.05pt;width:94.65pt;z-index:251672576;mso-width-relative:page;mso-height-relative:page;" filled="f" stroked="t" coordsize="21600,21600" o:gfxdata="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5Lkn2AAA&#10;AAsBAAAPAAAAAAAAAAEAIAAAACIAAABkcnMvZG93bnJldi54bWxQSwECFAAUAAAACACHTuJAV6os&#10;3eUBAAC8AwAADgAAAAAAAAABACAAAAAnAQAAZHJzL2Uyb0RvYy54bWxQSwUGAAAAAAYABgBZAQAA&#10;fgUAAAAA&#10;">
                <v:fill on="f" focussize="0,0"/>
                <v:stroke color="#7F7F7F" joinstyle="round" dashstyle="dash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1307465</wp:posOffset>
                </wp:positionV>
                <wp:extent cx="1202055" cy="635"/>
                <wp:effectExtent l="0" t="0" r="0" b="0"/>
                <wp:wrapNone/>
                <wp:docPr id="3" name="直线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020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-6.7pt;margin-top:102.95pt;height:0.05pt;width:94.65pt;z-index:251660288;mso-width-relative:page;mso-height-relative:page;" filled="f" stroked="t" coordsize="21600,21600" o:gfxdata="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nbcP1wAAAAsB&#10;AAAPAAAAAAAAAAEAIAAAACIAAABkcnMvZG93bnJldi54bWxQSwECFAAUAAAACACHTuJAfb4KY+MB&#10;AAC7AwAADgAAAAAAAAABACAAAAAmAQAAZHJzL2Uyb0RvYy54bWxQSwUGAAAAAAYABgBZAQAAewUA&#10;AAAA&#10;">
                <v:fill on="f" focussize="0,0"/>
                <v:stroke color="#7F7F7F" joinstyle="round" dashstyle="dash"/>
                <v:imagedata o:title=""/>
                <o:lock v:ext="edit" aspectratio="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430530</wp:posOffset>
                </wp:positionV>
                <wp:extent cx="1159510" cy="635"/>
                <wp:effectExtent l="0" t="0" r="0" b="0"/>
                <wp:wrapNone/>
                <wp:docPr id="5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-6.65pt;margin-top:33.9pt;height:0.05pt;width:91.3pt;z-index:251662336;mso-width-relative:page;mso-height-relative:page;" filled="f" stroked="t" coordsize="21600,21600" o:gfxdata="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yeqUNYAAAAJAQAADwAAAAAAAAABACAAAAAiAAAA&#10;ZHJzL2Rvd25yZXYueG1sUEsBAhQAFAAAAAgAh07iQN1T7TjQAQAAjwMAAA4AAAAAAAAAAQAgAAAA&#10;JQEAAGRycy9lMm9Eb2MueG1sUEsFBgAAAAAGAAYAWQEAAGcFAAAAAA==&#10;">
                <v:fill on="f" focussize="0,0"/>
                <v:stroke color="#7F7F7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1123950" cy="635"/>
                <wp:effectExtent l="0" t="0" r="0" b="0"/>
                <wp:wrapNone/>
                <wp:docPr id="4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-6.75pt;margin-top:9.15pt;height:0.05pt;width:88.5pt;z-index:251661312;mso-width-relative:page;mso-height-relative:page;" filled="f" stroked="t" coordsize="21600,21600" o:gfxdata="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WwY1tUAAAAJAQAADwAAAAAAAAABACAAAAAiAAAA&#10;ZHJzL2Rvd25yZXYueG1sUEsBAhQAFAAAAAgAh07iQCXvGvzRAQAAjwMAAA4AAAAAAAAAAQAgAAAA&#10;JAEAAGRycy9lMm9Eb2MueG1sUEsFBgAAAAAGAAYAWQEAAGcFAAAAAA==&#10;">
                <v:fill on="f" focussize="0,0"/>
                <v:stroke color="#7F7F7F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050" cy="247650"/>
            <wp:effectExtent l="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80" w:right="1800" w:bottom="1440" w:left="2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C"/>
    <w:multiLevelType w:val="multilevel"/>
    <w:tmpl w:val="000000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F"/>
    <w:multiLevelType w:val="singleLevel"/>
    <w:tmpl w:val="0000000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00000012"/>
    <w:multiLevelType w:val="singleLevel"/>
    <w:tmpl w:val="0000001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BCC6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  <w:style w:type="character" w:customStyle="1" w:styleId="8">
    <w:name w:val="批注框文本 Char"/>
    <w:basedOn w:val="5"/>
    <w:link w:val="2"/>
    <w:uiPriority w:val="0"/>
    <w:rPr>
      <w:sz w:val="18"/>
      <w:szCs w:val="18"/>
    </w:rPr>
  </w:style>
  <w:style w:type="character" w:customStyle="1" w:styleId="9">
    <w:name w:val="页眉 Char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cture\5\&#19968;&#39029;&#31616;&#21382;&#21442;&#3277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一页简历参考.WPT</Template>
  <Pages>1</Pages>
  <Words>4</Words>
  <Characters>25</Characters>
  <Lines>1</Lines>
  <Paragraphs>1</Paragraphs>
  <ScaleCrop>false</ScaleCrop>
  <LinksUpToDate>false</LinksUpToDate>
  <CharactersWithSpaces>28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2011-06-24T03:32:00Z</dcterms:created>
  <dc:creator>刘佩文</dc:creator>
  <cp:lastModifiedBy>Administrator</cp:lastModifiedBy>
  <cp:lastPrinted>2011-11-20T09:05:00Z</cp:lastPrinted>
  <dcterms:modified xsi:type="dcterms:W3CDTF">2017-07-15T00:48:46Z</dcterms:modified>
  <dc:title>qinchangfeng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